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27"/>
        <w:gridCol w:w="13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273"/>
        <w:gridCol w:w="162"/>
        <w:gridCol w:w="59"/>
        <w:gridCol w:w="566"/>
        <w:gridCol w:w="31"/>
        <w:gridCol w:w="345"/>
        <w:gridCol w:w="473"/>
        <w:gridCol w:w="1138"/>
        <w:gridCol w:w="371"/>
        <w:gridCol w:w="24"/>
        <w:gridCol w:w="24"/>
        <w:gridCol w:w="27"/>
        <w:gridCol w:w="31"/>
      </w:tblGrid>
      <w:tr>
        <w:trPr>
          <w:trHeight w:val="126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74"/>
            </w:tblGrid>
            <w:tr>
              <w:trPr>
                <w:trHeight w:val="1262" w:hRule="exact"/>
              </w:trPr>
              <w:tc>
                <w:tcPr>
                  <w:tcW w:w="317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Valdžios sektoriaus subjektų apskaitos duomenų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teikimo Finansų ministerijai ir skelbimo taisyklių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9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(Mokėtinų sumų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228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Trakų r. Bijūnų universalus daugiafunkcis centras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196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 Juridinių asmenų registre,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MOKĖTINŲ SUMŲ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2022 M. RUGSĖJO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(metinė, ketvirtinė)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6"/>
            </w:tblGrid>
            <w:tr>
              <w:trPr>
                <w:trHeight w:val="228" w:hRule="atLeast"/>
              </w:trPr>
              <w:tc>
                <w:tcPr>
                  <w:tcW w:w="1726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2022 m. rugsėjo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3"/>
            </w:tblGrid>
            <w:tr>
              <w:trPr>
                <w:trHeight w:val="228" w:hRule="atLeast"/>
              </w:trPr>
              <w:tc>
                <w:tcPr>
                  <w:tcW w:w="37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"/>
            </w:tblGrid>
            <w:tr>
              <w:trPr>
                <w:trHeight w:val="228" w:hRule="atLeast"/>
              </w:trPr>
              <w:tc>
                <w:tcPr>
                  <w:tcW w:w="1108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 SB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40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28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7"/>
            </w:tblGrid>
            <w:tr>
              <w:trPr>
                <w:trHeight w:val="228" w:hRule="atLeast"/>
              </w:trPr>
              <w:tc>
                <w:tcPr>
                  <w:tcW w:w="226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Ministerijos/Savivaldybės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28" w:hRule="atLeast"/>
              </w:trPr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Departamento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</w:tblGrid>
            <w:tr>
              <w:trPr>
                <w:trHeight w:val="228" w:hRule="atLeast"/>
              </w:trPr>
              <w:tc>
                <w:tcPr>
                  <w:tcW w:w="85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Įstaiga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190669223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3605"/>
              <w:gridCol w:w="317"/>
              <w:gridCol w:w="1226"/>
              <w:gridCol w:w="1224"/>
              <w:gridCol w:w="1389"/>
            </w:tblGrid>
            <w:tr>
              <w:trPr>
                <w:trHeight w:val="24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Mokėtinos sumos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biudžeto lėšos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ekonominės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ataskaitinio laikotarpio pabaigoje</w:t>
                  </w: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51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klasifikacijos kodas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pavadinimas</w:t>
                  </w: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Eil.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Nr.</w:t>
                  </w:r>
                </w:p>
              </w:tc>
              <w:tc>
                <w:tcPr>
                  <w:tcW w:w="12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metų pradžioje</w:t>
                  </w:r>
                </w:p>
              </w:tc>
              <w:tc>
                <w:tcPr>
                  <w:tcW w:w="1224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viso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jų ilgalaikių įsiskolinimų likutis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6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8.389,99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8.077,44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7.924,33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pinigais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7.924,33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Socialinio draudimo įmokos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153,11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289,09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9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289,09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Socialinės išmokos (pašalpos)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"http://biudzetasvs/dukumentai?eil=37&amp;stulp=3&amp;lent=1"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"http://biudzetasvs/dukumentai?eil=37&amp;stulp=4&amp;lent=1"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23,46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"http://biudzetasvs/dukumentai?eil=37&amp;stulp=5&amp;lent=1"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Darbdavių socialinė parama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"http://biudzetasvs/dukumentai?eil=45&amp;stulp=3&amp;lent=1"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"http://biudzetasvs/dukumentai?eil=45&amp;stulp=4&amp;lent=1"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23,46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"http://biudzetasvs/dukumentai?eil=45&amp;stulp=5&amp;lent=1"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VISO (2+3)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62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"http://biudzetasvs/dukumentai?eil=62&amp;stulp=3&amp;lent=1"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"http://biudzetasvs/dukumentai?eil=62&amp;stulp=4&amp;lent=1"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8.389,99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"http://biudzetasvs/dukumentai?eil=62&amp;stulp=5&amp;lent=1"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Pastaba. Ilgalaikių įsipareigojimų likutis – įsipareigojimai, kurių terminas ilgesnis negu 1 metai.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245" w:hRule="atLeast"/>
              </w:trPr>
              <w:tc>
                <w:tcPr>
                  <w:tcW w:w="315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Direktorius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45" w:hRule="atLeast"/>
              </w:trPr>
              <w:tc>
                <w:tcPr>
                  <w:tcW w:w="309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Kęstutis Blaževičius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495" w:hRule="atLeast"/>
              </w:trPr>
              <w:tc>
                <w:tcPr>
                  <w:tcW w:w="315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1"/>
            </w:tblGrid>
            <w:tr>
              <w:trPr>
                <w:trHeight w:val="245" w:hRule="atLeast"/>
              </w:trPr>
              <w:tc>
                <w:tcPr>
                  <w:tcW w:w="238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25" w:hRule="atLeast"/>
              </w:trPr>
              <w:tc>
                <w:tcPr>
                  <w:tcW w:w="309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vardas ir pavardė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restart"/>
          </w:tcPr>
          <w:tbl>
            <w:tblPr>
              <w:tblBorders>
                <w:top w:val="nil" w:color="FFFFFF" w:sz="3"/>
                <w:left w:val="nil" w:color="FFFFFF" w:sz="3"/>
                <w:bottom w:val="nil" w:color="FFFFFF" w:sz="3"/>
                <w:right w:val="nil" w:color="FFFFFF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8"/>
              <w:gridCol w:w="558"/>
              <w:gridCol w:w="2357"/>
              <w:gridCol w:w="565"/>
              <w:gridCol w:w="2993"/>
            </w:tblGrid>
            <w:tr>
              <w:trPr>
                <w:trHeight w:val="211" w:hRule="atLeast"/>
              </w:trPr>
              <w:tc>
                <w:tcPr>
                  <w:tcW w:w="311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Buhalterė</w:t>
                  </w:r>
                </w:p>
              </w:tc>
              <w:tc>
                <w:tcPr>
                  <w:tcW w:w="55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Nijolė Mitkevičienė</w:t>
                  </w:r>
                </w:p>
              </w:tc>
            </w:tr>
            <w:tr>
              <w:trPr>
                <w:trHeight w:val="847" w:hRule="atLeast"/>
              </w:trPr>
              <w:tc>
                <w:tcPr>
                  <w:tcW w:w="311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(vyriausiasis buhalteris (buhalteris) / centralizuotos apskaitos įstaigos vadovo arba jo įgalioto asmens pareigų pavadinimas)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565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669"/>
      <w:gridCol w:w="3972"/>
      <w:gridCol w:w="58"/>
    </w:tblGrid>
    <w:tr>
      <w:trPr/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